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12D6" w14:textId="77777777" w:rsidR="00EC30D9" w:rsidRPr="009F48D9" w:rsidRDefault="00EC30D9" w:rsidP="009F48D9">
      <w:pPr>
        <w:pStyle w:val="Tekstpodstawowy"/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9F48D9">
        <w:rPr>
          <w:rFonts w:ascii="Arial" w:hAnsi="Arial" w:cs="Arial"/>
          <w:sz w:val="22"/>
          <w:szCs w:val="22"/>
        </w:rPr>
        <w:t>Załącznik 1</w:t>
      </w:r>
    </w:p>
    <w:p w14:paraId="09745A03" w14:textId="77777777" w:rsidR="00EC30D9" w:rsidRPr="009F48D9" w:rsidRDefault="00FA0945" w:rsidP="009F48D9">
      <w:pPr>
        <w:spacing w:after="0"/>
        <w:jc w:val="right"/>
        <w:rPr>
          <w:rFonts w:ascii="Arial" w:hAnsi="Arial" w:cs="Arial"/>
          <w:i/>
        </w:rPr>
      </w:pPr>
      <w:r w:rsidRPr="009F48D9">
        <w:rPr>
          <w:rFonts w:ascii="Arial" w:hAnsi="Arial" w:cs="Arial"/>
        </w:rPr>
        <w:t>………………….</w:t>
      </w:r>
    </w:p>
    <w:p w14:paraId="4FADD664" w14:textId="77777777" w:rsidR="00EC30D9" w:rsidRPr="009F48D9" w:rsidRDefault="002027F1" w:rsidP="009F48D9">
      <w:pPr>
        <w:spacing w:after="0"/>
        <w:jc w:val="center"/>
        <w:rPr>
          <w:rFonts w:ascii="Arial" w:hAnsi="Arial" w:cs="Arial"/>
          <w:b/>
        </w:rPr>
      </w:pPr>
      <w:r w:rsidRPr="009F48D9">
        <w:rPr>
          <w:rFonts w:ascii="Arial" w:hAnsi="Arial" w:cs="Arial"/>
          <w:b/>
        </w:rPr>
        <w:t>Formularz ofertowy</w:t>
      </w:r>
    </w:p>
    <w:p w14:paraId="5B06A819" w14:textId="77777777" w:rsidR="007255CA" w:rsidRPr="009F48D9" w:rsidRDefault="007255CA" w:rsidP="001F7DBF">
      <w:pPr>
        <w:spacing w:after="0"/>
        <w:jc w:val="both"/>
        <w:rPr>
          <w:rFonts w:ascii="Arial" w:hAnsi="Arial" w:cs="Arial"/>
          <w:b/>
        </w:rPr>
      </w:pPr>
    </w:p>
    <w:p w14:paraId="296BA4E5" w14:textId="5FB5A939" w:rsidR="00EC30D9" w:rsidRPr="00DB0968" w:rsidRDefault="00EC30D9" w:rsidP="001B110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9F48D9">
        <w:rPr>
          <w:rFonts w:ascii="Arial" w:hAnsi="Arial" w:cs="Arial"/>
          <w:b/>
          <w:u w:val="single"/>
        </w:rPr>
        <w:t>Nazwa zamówienia</w:t>
      </w:r>
      <w:r w:rsidRPr="009F48D9">
        <w:rPr>
          <w:rFonts w:ascii="Arial" w:hAnsi="Arial" w:cs="Arial"/>
          <w:b/>
        </w:rPr>
        <w:t>:</w:t>
      </w:r>
      <w:r w:rsidR="001B1102">
        <w:rPr>
          <w:rFonts w:ascii="Arial" w:hAnsi="Arial" w:cs="Arial"/>
          <w:b/>
        </w:rPr>
        <w:t xml:space="preserve"> </w:t>
      </w:r>
      <w:r w:rsidR="00DB0968">
        <w:rPr>
          <w:rFonts w:ascii="Arial" w:hAnsi="Arial" w:cs="Arial"/>
          <w:b/>
        </w:rPr>
        <w:t>zakup i dostawa</w:t>
      </w:r>
      <w:r w:rsidR="00BB31FE">
        <w:rPr>
          <w:rFonts w:ascii="Arial" w:hAnsi="Arial" w:cs="Arial"/>
          <w:b/>
        </w:rPr>
        <w:t xml:space="preserve"> wyposażenia </w:t>
      </w:r>
      <w:r w:rsidR="00DB0968" w:rsidRPr="00DB0968">
        <w:rPr>
          <w:rFonts w:ascii="Arial" w:hAnsi="Arial" w:cs="Arial"/>
          <w:b/>
        </w:rPr>
        <w:t xml:space="preserve"> do  pracowni matematyczno-przyrodniczej w Zespole Szkolno-Przedszkolnym w Zabłociu w ramach projektu</w:t>
      </w:r>
      <w:r w:rsidR="00DB0968">
        <w:rPr>
          <w:rFonts w:ascii="Arial" w:hAnsi="Arial" w:cs="Arial"/>
          <w:b/>
        </w:rPr>
        <w:t xml:space="preserve"> </w:t>
      </w:r>
      <w:r w:rsidR="001B1102" w:rsidRPr="001B1102">
        <w:rPr>
          <w:rFonts w:ascii="Arial" w:hAnsi="Arial" w:cs="Arial"/>
          <w:b/>
          <w:bCs/>
        </w:rPr>
        <w:t xml:space="preserve">„Wzmocnienie potencjału edukacyjnego w Zespole Szkolno-Przedszkolnym </w:t>
      </w:r>
      <w:r w:rsidR="001B1102">
        <w:rPr>
          <w:rFonts w:ascii="Arial" w:hAnsi="Arial" w:cs="Arial"/>
          <w:b/>
          <w:bCs/>
        </w:rPr>
        <w:t xml:space="preserve">                       w </w:t>
      </w:r>
      <w:r w:rsidR="001B1102" w:rsidRPr="001B1102">
        <w:rPr>
          <w:rFonts w:ascii="Arial" w:hAnsi="Arial" w:cs="Arial"/>
          <w:b/>
          <w:bCs/>
        </w:rPr>
        <w:t>Zabłociu”</w:t>
      </w:r>
      <w:r w:rsidR="001B1102">
        <w:rPr>
          <w:rFonts w:ascii="Arial" w:hAnsi="Arial" w:cs="Arial"/>
          <w:b/>
          <w:bCs/>
        </w:rPr>
        <w:t xml:space="preserve"> </w:t>
      </w:r>
      <w:r w:rsidRPr="009F48D9">
        <w:rPr>
          <w:rFonts w:ascii="Arial" w:hAnsi="Arial" w:cs="Arial"/>
          <w:color w:val="000000"/>
        </w:rPr>
        <w:t xml:space="preserve">w ramach RPO WS 2014-2020 Oś Priorytetowa nr XI Wzmocnienie potencjału edukacyjnego; Działanie: 11.1. Ograniczenie </w:t>
      </w:r>
      <w:r w:rsidRPr="009F48D9">
        <w:rPr>
          <w:rFonts w:ascii="TimesNewRomanPSMT" w:eastAsiaTheme="minorHAnsi" w:hAnsi="TimesNewRomanPSMT" w:cs="TimesNewRomanPSMT"/>
          <w:color w:val="000000"/>
          <w:lang w:eastAsia="en-US"/>
        </w:rPr>
        <w:t>przedwczesnego</w:t>
      </w:r>
      <w:r w:rsidRPr="009F48D9">
        <w:rPr>
          <w:rFonts w:ascii="Arial" w:hAnsi="Arial" w:cs="Arial"/>
          <w:color w:val="000000"/>
        </w:rPr>
        <w:t xml:space="preserve"> kończenia nauki szkolnej oraz zapewnienie równego dostępu do dobrej jakości edukacji elementarnej, kształcenia podstawowego i średniego; Poddziałanie: 11.1.4. Poprawa efektywności kształcenia ogólnego – konkurs; współfinansowanego ze środków Europejskiego Funduszu Społecznego.</w:t>
      </w:r>
    </w:p>
    <w:p w14:paraId="21A1A88E" w14:textId="77777777" w:rsidR="00EC30D9" w:rsidRPr="009F48D9" w:rsidRDefault="00EC30D9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b/>
          <w:u w:val="single"/>
        </w:rPr>
        <w:t>Wykonawca:</w:t>
      </w:r>
    </w:p>
    <w:p w14:paraId="51CC0E60" w14:textId="77777777" w:rsidR="00EC30D9" w:rsidRPr="009F48D9" w:rsidRDefault="00EC30D9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i/>
        </w:rPr>
        <w:t>(należy wpisać pełną nazwę i adres Wykonawcy oraz NIP)</w:t>
      </w:r>
    </w:p>
    <w:p w14:paraId="1C505AF5" w14:textId="77777777" w:rsidR="003D571B" w:rsidRPr="009F48D9" w:rsidRDefault="003D571B" w:rsidP="009F48D9">
      <w:pPr>
        <w:spacing w:after="0"/>
        <w:rPr>
          <w:rFonts w:ascii="Arial" w:hAnsi="Arial" w:cs="Arial"/>
        </w:rPr>
      </w:pPr>
    </w:p>
    <w:p w14:paraId="51BE39ED" w14:textId="77777777" w:rsidR="006365C8" w:rsidRPr="009F48D9" w:rsidRDefault="00FA0945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i/>
        </w:rPr>
        <w:t>…………………</w:t>
      </w:r>
    </w:p>
    <w:p w14:paraId="09C11989" w14:textId="77777777" w:rsidR="002027F1" w:rsidRPr="009F48D9" w:rsidRDefault="00EC30D9" w:rsidP="009F48D9">
      <w:pPr>
        <w:spacing w:after="0"/>
        <w:rPr>
          <w:rFonts w:ascii="Arial" w:hAnsi="Arial" w:cs="Arial"/>
        </w:rPr>
      </w:pPr>
      <w:r w:rsidRPr="009F48D9">
        <w:rPr>
          <w:rFonts w:ascii="Arial" w:hAnsi="Arial" w:cs="Arial"/>
          <w:b/>
        </w:rPr>
        <w:t>tel.:</w:t>
      </w:r>
      <w:r w:rsidR="0016014F"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……………..</w:t>
      </w:r>
      <w:r w:rsidR="0016014F" w:rsidRPr="009F48D9">
        <w:rPr>
          <w:rFonts w:ascii="Arial" w:hAnsi="Arial" w:cs="Arial"/>
        </w:rPr>
        <w:t xml:space="preserve">                      </w:t>
      </w:r>
      <w:r w:rsidRPr="009F48D9">
        <w:rPr>
          <w:rFonts w:ascii="Arial" w:hAnsi="Arial" w:cs="Arial"/>
          <w:b/>
        </w:rPr>
        <w:t>e-mail:</w:t>
      </w:r>
      <w:r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…………………..</w:t>
      </w:r>
    </w:p>
    <w:p w14:paraId="4FFD477A" w14:textId="77777777" w:rsidR="00CB5B49" w:rsidRPr="009F48D9" w:rsidRDefault="00CB5B49" w:rsidP="009F48D9">
      <w:pPr>
        <w:spacing w:after="0"/>
        <w:rPr>
          <w:rFonts w:ascii="Arial" w:hAnsi="Arial" w:cs="Arial"/>
          <w:i/>
        </w:rPr>
      </w:pPr>
    </w:p>
    <w:p w14:paraId="42AC01B1" w14:textId="25BAA0C4" w:rsidR="0016014F" w:rsidRDefault="0016014F" w:rsidP="009F48D9">
      <w:pPr>
        <w:spacing w:after="0"/>
        <w:rPr>
          <w:rFonts w:ascii="Arial" w:hAnsi="Arial" w:cs="Arial"/>
        </w:rPr>
      </w:pPr>
      <w:r w:rsidRPr="009F48D9">
        <w:rPr>
          <w:rFonts w:ascii="Arial" w:hAnsi="Arial" w:cs="Arial"/>
          <w:bCs/>
        </w:rPr>
        <w:t xml:space="preserve">Składając ofertę na </w:t>
      </w:r>
      <w:r w:rsidR="00DB0968">
        <w:rPr>
          <w:rFonts w:ascii="Arial" w:hAnsi="Arial" w:cs="Arial"/>
          <w:color w:val="000000"/>
        </w:rPr>
        <w:t>zakup i dostawę</w:t>
      </w:r>
      <w:r w:rsidR="00DB0968" w:rsidRPr="00DB0968">
        <w:t xml:space="preserve"> </w:t>
      </w:r>
      <w:r w:rsidR="00DB0968" w:rsidRPr="00DB0968">
        <w:rPr>
          <w:rFonts w:ascii="Arial" w:hAnsi="Arial" w:cs="Arial"/>
          <w:color w:val="000000"/>
        </w:rPr>
        <w:t xml:space="preserve">wyposażenia IT do  pracowni </w:t>
      </w:r>
      <w:proofErr w:type="spellStart"/>
      <w:r w:rsidR="00DB0968" w:rsidRPr="00DB0968">
        <w:rPr>
          <w:rFonts w:ascii="Arial" w:hAnsi="Arial" w:cs="Arial"/>
          <w:color w:val="000000"/>
        </w:rPr>
        <w:t>matematyczno</w:t>
      </w:r>
      <w:proofErr w:type="spellEnd"/>
      <w:r w:rsidR="00DB0968">
        <w:rPr>
          <w:rFonts w:ascii="Arial" w:hAnsi="Arial" w:cs="Arial"/>
          <w:color w:val="000000"/>
        </w:rPr>
        <w:t xml:space="preserve"> – przyrodniczej w </w:t>
      </w:r>
      <w:proofErr w:type="spellStart"/>
      <w:r w:rsidR="00DB0968">
        <w:rPr>
          <w:rFonts w:ascii="Arial" w:hAnsi="Arial" w:cs="Arial"/>
          <w:color w:val="000000"/>
        </w:rPr>
        <w:t>ZSz</w:t>
      </w:r>
      <w:proofErr w:type="spellEnd"/>
      <w:r w:rsidR="00DB0968">
        <w:rPr>
          <w:rFonts w:ascii="Arial" w:hAnsi="Arial" w:cs="Arial"/>
          <w:color w:val="000000"/>
        </w:rPr>
        <w:t xml:space="preserve">-P w </w:t>
      </w:r>
      <w:proofErr w:type="spellStart"/>
      <w:r w:rsidR="00DB0968">
        <w:rPr>
          <w:rFonts w:ascii="Arial" w:hAnsi="Arial" w:cs="Arial"/>
          <w:color w:val="000000"/>
        </w:rPr>
        <w:t>zabłociu</w:t>
      </w:r>
      <w:proofErr w:type="spellEnd"/>
      <w:r w:rsidRPr="009F48D9">
        <w:rPr>
          <w:rFonts w:ascii="Arial" w:hAnsi="Arial" w:cs="Arial"/>
          <w:bCs/>
        </w:rPr>
        <w:t xml:space="preserve">, oferuję wykonanie przedmiotu zamówienia na warunkach określonych w </w:t>
      </w:r>
      <w:r w:rsidRPr="009F48D9">
        <w:rPr>
          <w:rFonts w:ascii="Arial" w:hAnsi="Arial" w:cs="Arial"/>
        </w:rPr>
        <w:t>Zapytaniu ofertowym</w:t>
      </w:r>
      <w:r w:rsidR="00FA0945" w:rsidRPr="009F48D9">
        <w:rPr>
          <w:rFonts w:ascii="Arial" w:hAnsi="Arial" w:cs="Arial"/>
        </w:rPr>
        <w:t xml:space="preserve"> nr</w:t>
      </w:r>
      <w:r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…………….</w:t>
      </w:r>
      <w:r w:rsidR="004D3D2F" w:rsidRPr="009F48D9">
        <w:rPr>
          <w:rFonts w:ascii="Arial" w:hAnsi="Arial" w:cs="Arial"/>
        </w:rPr>
        <w:t xml:space="preserve"> </w:t>
      </w:r>
      <w:r w:rsidRPr="009F48D9">
        <w:rPr>
          <w:rFonts w:ascii="Arial" w:hAnsi="Arial" w:cs="Arial"/>
        </w:rPr>
        <w:t>do złożenia ofert, które niniejszym akceptuję, za cenę:</w:t>
      </w:r>
    </w:p>
    <w:p w14:paraId="2D716581" w14:textId="77777777" w:rsidR="004914DC" w:rsidRDefault="004914DC" w:rsidP="009F48D9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660"/>
        <w:gridCol w:w="851"/>
        <w:gridCol w:w="1134"/>
        <w:gridCol w:w="2016"/>
      </w:tblGrid>
      <w:tr w:rsidR="00A92257" w:rsidRPr="00BB31FE" w14:paraId="63FAD4BD" w14:textId="3F38506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2DE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AD8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Pomoce do fizyki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72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411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572" w14:textId="77777777" w:rsidR="00DB2E2E" w:rsidRPr="00DB2E2E" w:rsidRDefault="00DB2E2E" w:rsidP="00DB2E2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DB2E2E">
              <w:rPr>
                <w:b/>
                <w:lang w:eastAsia="en-US"/>
              </w:rPr>
              <w:t>Cena brutto za realizację przedmiotu zamówienia</w:t>
            </w:r>
          </w:p>
          <w:p w14:paraId="6E708B80" w14:textId="74F7F455" w:rsidR="00A92257" w:rsidRPr="00BB31FE" w:rsidRDefault="00DB2E2E" w:rsidP="00DB2E2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DB2E2E">
              <w:rPr>
                <w:b/>
                <w:lang w:eastAsia="en-US"/>
              </w:rPr>
              <w:t>(PLN)</w:t>
            </w:r>
          </w:p>
        </w:tc>
      </w:tr>
      <w:tr w:rsidR="00A92257" w:rsidRPr="00BB31FE" w14:paraId="2CD816B5" w14:textId="1C10CBEA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82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A2F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BB31FE">
              <w:rPr>
                <w:b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523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BB31FE">
              <w:rPr>
                <w:b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22D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BB31FE">
              <w:rPr>
                <w:b/>
                <w:lang w:eastAsia="en-US"/>
              </w:rPr>
              <w:t>j.m.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7C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</w:p>
        </w:tc>
      </w:tr>
      <w:tr w:rsidR="00A92257" w:rsidRPr="00BB31FE" w14:paraId="6AEA3BD2" w14:textId="7A0D83B6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EDD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A4B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-Doświadczenia STEM - optyka i światło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56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173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4C6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C4863D5" w14:textId="6270D80C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2E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220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Zestaw - </w:t>
            </w:r>
            <w:proofErr w:type="spellStart"/>
            <w:r w:rsidRPr="00BB31FE">
              <w:rPr>
                <w:lang w:eastAsia="en-US"/>
              </w:rPr>
              <w:t>Doswiadczenia</w:t>
            </w:r>
            <w:proofErr w:type="spellEnd"/>
            <w:r w:rsidRPr="00BB31FE">
              <w:rPr>
                <w:lang w:eastAsia="en-US"/>
              </w:rPr>
              <w:t xml:space="preserve"> STEM -mechanika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94E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097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E2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D6A06C6" w14:textId="51C21B76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C12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397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Doświadczenia STEM – pneumatyka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F9A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61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AD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9D03365" w14:textId="1BCCB8B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94A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73E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-Doświadczenia STEM - zielona energia, czyli energia odnawialna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7AE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A24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05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0F34E4D" w14:textId="74D05F6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83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66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-Doświadczenia STEM - systemy napędowe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4A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450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17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1F21E33" w14:textId="346B6F5A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A64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F3F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Doświadczenia z materią - Rozszerzanie metali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0BB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97B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68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1F8174F" w14:textId="2A1C109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83F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54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Doświadczenia z optyki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4E8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D70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073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4946A5E" w14:textId="559FFA4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F24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8C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Duża igła magnetyczna na podstawie z kartą "róża wiatrów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84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97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C42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A4A2FB2" w14:textId="3B8C336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D5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27D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Eksperymentujemy z elektroniką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910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CA4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F7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FAEEE11" w14:textId="11FDE70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CB2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85F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Fizyczne stacje doświadczalne - prąd i obwody elektryczne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4D6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8D5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834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3953B75" w14:textId="0C646FE4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C32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20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Fizyczne stacje doświadczalne - magnetyzm i </w:t>
            </w:r>
            <w:r w:rsidRPr="00BB31FE">
              <w:rPr>
                <w:lang w:eastAsia="en-US"/>
              </w:rPr>
              <w:lastRenderedPageBreak/>
              <w:t>kompas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EC5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A45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A26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29ECC29" w14:textId="3426B92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CFD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lastRenderedPageBreak/>
              <w:t>12.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13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rFonts w:ascii="Times New Roman" w:eastAsia="DejaVuSans" w:hAnsi="Times New Roman"/>
                <w:sz w:val="24"/>
                <w:szCs w:val="24"/>
                <w:lang w:eastAsia="en-US"/>
              </w:rPr>
              <w:t xml:space="preserve">Generator van de </w:t>
            </w:r>
            <w:proofErr w:type="spellStart"/>
            <w:r w:rsidRPr="00BB31FE">
              <w:rPr>
                <w:rFonts w:ascii="Times New Roman" w:eastAsia="DejaVuSans" w:hAnsi="Times New Roman"/>
                <w:sz w:val="24"/>
                <w:szCs w:val="24"/>
                <w:lang w:eastAsia="en-US"/>
              </w:rPr>
              <w:t>Graaffa</w:t>
            </w:r>
            <w:proofErr w:type="spellEnd"/>
            <w:r w:rsidRPr="00BB31FE">
              <w:rPr>
                <w:rFonts w:ascii="Times New Roman" w:eastAsia="DejaVuSans" w:hAnsi="Times New Roman"/>
                <w:sz w:val="24"/>
                <w:szCs w:val="24"/>
                <w:lang w:eastAsia="en-US"/>
              </w:rPr>
              <w:t xml:space="preserve"> - mały model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9D2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CE4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B1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9F2BBCE" w14:textId="32CBD91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295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F6C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 igieł magnetycznych - przyrząd do demonstracji linii pola magnetycznego w</w:t>
            </w:r>
          </w:p>
          <w:p w14:paraId="582FFF2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przestrzeni;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B8D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32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DC2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44E8238" w14:textId="0479161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C2B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1AD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Akumulator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3F3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32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E8C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BB686C1" w14:textId="58957118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54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9C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Autko napędzane energią słoneczną z akumulatorem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7B0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149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AF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63207FD" w14:textId="7584B82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6B0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18B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Badamy prawo Archimedesa - zestaw z siłomierzem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827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D73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5B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F6EA61E" w14:textId="37CCD9B6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640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48B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rFonts w:ascii="Times New Roman" w:eastAsia="DejaVuSans" w:hAnsi="Times New Roman"/>
                <w:sz w:val="24"/>
                <w:szCs w:val="24"/>
                <w:lang w:eastAsia="en-US"/>
              </w:rPr>
              <w:t>Barwny krążek Newtona - z silniczkiem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9A9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BF0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1F5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5775F98" w14:textId="36D6339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801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351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Ciśnienie hydrostatyczne - manometr wodny z zewnętrzną membraną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90B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CA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E24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A11D1A6" w14:textId="5DECEAE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424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910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Busola soczewkowa w metalowej obudowie (kompas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19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99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BB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C2FBB97" w14:textId="13585AE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AE3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3BF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rFonts w:ascii="Times New Roman" w:eastAsia="DejaVuSans" w:hAnsi="Times New Roman"/>
                <w:sz w:val="24"/>
                <w:szCs w:val="24"/>
                <w:lang w:eastAsia="en-US"/>
              </w:rPr>
              <w:t>Czysta energia - turbina wiatrowa i ogniwo wodorowe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BA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DA6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47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4046FD7" w14:textId="7DAB6FA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6F8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D95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Pomoce do geografii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70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5B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99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</w:p>
        </w:tc>
      </w:tr>
      <w:tr w:rsidR="00A92257" w:rsidRPr="00BB31FE" w14:paraId="36658374" w14:textId="0BC96038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5AD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B0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Zestaw - Szkolne laboratoria </w:t>
            </w:r>
            <w:proofErr w:type="spellStart"/>
            <w:r w:rsidRPr="00BB31FE">
              <w:rPr>
                <w:lang w:eastAsia="en-US"/>
              </w:rPr>
              <w:t>LaboLAB</w:t>
            </w:r>
            <w:proofErr w:type="spellEnd"/>
            <w:r w:rsidRPr="00BB31FE">
              <w:rPr>
                <w:lang w:eastAsia="en-US"/>
              </w:rPr>
              <w:t xml:space="preserve"> - Ziemia i kosmos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A1A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F8F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68C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9804E71" w14:textId="66CEB65E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D8A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2F0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Zestaw - Szkolne laboratoria </w:t>
            </w:r>
            <w:proofErr w:type="spellStart"/>
            <w:r w:rsidRPr="00BB31FE">
              <w:rPr>
                <w:lang w:eastAsia="en-US"/>
              </w:rPr>
              <w:t>LaboLAB</w:t>
            </w:r>
            <w:proofErr w:type="spellEnd"/>
            <w:r w:rsidRPr="00BB31FE">
              <w:rPr>
                <w:lang w:eastAsia="en-US"/>
              </w:rPr>
              <w:t xml:space="preserve"> - pogoda i klimat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2C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01A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C2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0E92EF5" w14:textId="1811F96B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18A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4D3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Europa - mapa kontrolna bez podpisów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CF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F56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D0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085942F" w14:textId="1E27C5CE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20A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01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Kontynenty świata - półkula zachodnia/wschodnia - mapa kontrolna bez podpisów;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BBB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28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20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E28A204" w14:textId="4384F79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BFE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62F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Teodolit szkolny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B0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866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AA9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9B7F3D4" w14:textId="4AF3C2B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A1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65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Kolorowe latarki 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1A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0DD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5C9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21D36A7" w14:textId="2F4861DC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CAE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02C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Globus indukcyjny czarny 250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CC2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7E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0D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EE70D77" w14:textId="7F6D24E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7E6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330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Globus fizyczny 110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10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F3F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D9E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A617DAD" w14:textId="3F56FAF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487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42C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Globus biały konturowy -  60cm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F2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1E6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A9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9BB9C36" w14:textId="044B7E1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3B3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F0B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proofErr w:type="spellStart"/>
            <w:r w:rsidRPr="00BB31FE">
              <w:rPr>
                <w:lang w:eastAsia="en-US"/>
              </w:rPr>
              <w:t>Edu-Logger</w:t>
            </w:r>
            <w:proofErr w:type="spellEnd"/>
            <w:r w:rsidRPr="00BB31FE">
              <w:rPr>
                <w:lang w:eastAsia="en-US"/>
              </w:rPr>
              <w:t xml:space="preserve"> - czujnik pozycji GPS;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13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E94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279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A1574F9" w14:textId="56A55383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A8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83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Co to za minerał? - klasowy projekt edukacyjny z tablicą demonstracyjną i</w:t>
            </w:r>
          </w:p>
          <w:p w14:paraId="28A46D0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proofErr w:type="spellStart"/>
            <w:r w:rsidRPr="00BB31FE">
              <w:rPr>
                <w:lang w:eastAsia="en-US"/>
              </w:rPr>
              <w:t>miniokazami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7EF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ED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C1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AA436F5" w14:textId="0677F42F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2B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BAD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Barwy gleb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EAC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87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F0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8F0C0D6" w14:textId="509974F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3C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34D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Pomoce do biologii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9F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CA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0C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2431C86" w14:textId="6F480AF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99C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239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Badamy pojemność płuc - zestaw doświadczalny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3E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6D4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CF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5BB7B5C" w14:textId="2C6665A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63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350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Zestaw- Biologia w działaniu! - Badamy komórki roślinne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77E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C13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D6F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F1C0DAF" w14:textId="1B8CA513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3A5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AF4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Kamera mikroskopowa 1,3 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A75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3E3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9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8458BAD" w14:textId="3D89BAF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F1E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0F9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Lornetka </w:t>
            </w:r>
            <w:proofErr w:type="spellStart"/>
            <w:r w:rsidRPr="00BB31FE">
              <w:rPr>
                <w:lang w:eastAsia="en-US"/>
              </w:rPr>
              <w:t>dachopryzmatyczna</w:t>
            </w:r>
            <w:proofErr w:type="spellEnd"/>
            <w:r w:rsidRPr="00BB31FE">
              <w:rPr>
                <w:lang w:eastAsia="en-US"/>
              </w:rPr>
              <w:t xml:space="preserve"> 42 mm - 10x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FF4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91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81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571D83F" w14:textId="1D3D86A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638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4F2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Lupa podświetlana LED UV 60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D48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C8B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1F6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2C4C0D4" w14:textId="48E1AAAC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BDB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93E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Pojemnik z lupami 2x, 4x - teleskopowy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C3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BA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95F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9133584" w14:textId="48FB810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507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E20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Preparaty mikroskopowe - 100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4AD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070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0DE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711127C" w14:textId="18CAFE94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D59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lastRenderedPageBreak/>
              <w:t>40.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6E2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Przenośny pojemnik do obserwacji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08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DE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42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12A0620" w14:textId="53622F33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F6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02E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Pomoce do chemii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A9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1A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81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91820E0" w14:textId="482211E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D00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13D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Mikroskop z </w:t>
            </w:r>
            <w:proofErr w:type="spellStart"/>
            <w:r w:rsidRPr="00BB31FE">
              <w:rPr>
                <w:lang w:eastAsia="en-US"/>
              </w:rPr>
              <w:t>podłączem</w:t>
            </w:r>
            <w:proofErr w:type="spellEnd"/>
            <w:r w:rsidRPr="00BB31FE">
              <w:rPr>
                <w:lang w:eastAsia="en-US"/>
              </w:rPr>
              <w:t xml:space="preserve"> do komputera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695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EB9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098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6E8375F" w14:textId="3477BB8C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23F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A3F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czajnik elektryczny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5F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E9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AD2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1AECB28" w14:textId="092C30EF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FA0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39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fartuch </w:t>
            </w:r>
            <w:proofErr w:type="spellStart"/>
            <w:r w:rsidRPr="00BB31FE">
              <w:rPr>
                <w:lang w:eastAsia="en-US"/>
              </w:rPr>
              <w:t>labolatoryjny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FA8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737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41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5DFBD49" w14:textId="506B98A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A93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0A7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apteczka z wyposażeniem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DB4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629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4EC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5DEA107" w14:textId="105A5FD3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5F5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49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Aparat Hofmanna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9B4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B66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19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CED861F" w14:textId="1A9C6E4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5CF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436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waga laboratoryjna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5C3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B1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BDF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CC74A59" w14:textId="182C357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348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35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Elektrolizer - z żarówką i przełącznikiem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1B8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510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72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96C8A5D" w14:textId="52A0E806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FE0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B67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Gumowa rękawica ochronna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08D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AFE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F8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DAD2704" w14:textId="2C961AB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A0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49.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64B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Generator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E7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7AE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F7C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7A68CD1" w14:textId="4E36BC8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820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5A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Modele atomów kulkowe z elastycznymi wiązaniami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43F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CE9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132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0F70811" w14:textId="2996F37B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CB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735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Okulary ochronne - dla ucznia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A68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2FD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E42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DF636C1" w14:textId="14C09B7E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554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949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Okulary ochronne - dla nauczyciela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16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55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7F5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DE096F1" w14:textId="4984E08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78A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B5B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Płyta grzejna elektryczna – pojedyncza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52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B13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503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F68AC08" w14:textId="641587F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A77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78A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Naczynia połączone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BB3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57E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DAB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19C79E1" w14:textId="766D4F7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F7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691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Hipoteza w metodzie naukowej - szkolny zestaw do eksperymentów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36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463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178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16173E9" w14:textId="2BF7338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696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7FB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Pomoce do matematyki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F3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9A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0E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25BF4A3" w14:textId="5B603BAF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963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33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Zestaw -Paski </w:t>
            </w:r>
            <w:proofErr w:type="spellStart"/>
            <w:r w:rsidRPr="00BB31FE">
              <w:rPr>
                <w:lang w:eastAsia="en-US"/>
              </w:rPr>
              <w:t>geo</w:t>
            </w:r>
            <w:proofErr w:type="spellEnd"/>
            <w:r w:rsidRPr="00BB31FE">
              <w:rPr>
                <w:lang w:eastAsia="en-US"/>
              </w:rPr>
              <w:t xml:space="preserve"> </w:t>
            </w:r>
            <w:proofErr w:type="spellStart"/>
            <w:r w:rsidRPr="00BB31FE">
              <w:rPr>
                <w:lang w:eastAsia="en-US"/>
              </w:rPr>
              <w:t>strips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687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FF1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EE5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B402728" w14:textId="4766408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D34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2C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Kostki ułamkowe ekwiwalentne - 4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518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729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D5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0C337F4" w14:textId="21313CC3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FF9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6BA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-Matematyczne eksperymenty z objętością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A6E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A5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7AC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1EB9882" w14:textId="6483F804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866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D8B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-Budujemy szkielety brył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5F3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ABC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F3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2F039E9" w14:textId="489D9493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A68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AE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Duże lusterko narożne - drewniana podstawa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7F0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C9F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A9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13F9C35" w14:textId="4B241A6E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4FD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23A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-Ułamkowe koła 20 cm – magnetyczne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970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C29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926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A4C0FF5" w14:textId="25B42E2F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5B3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558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Bryły 15 cm - przezroczyste z płaszczyznami, 10 brył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E78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836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DEB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3957A33" w14:textId="135012D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FD2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2A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Budowanie cieni - gra przestrzenna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93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2CC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D54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29F5EFD" w14:textId="2CE043E6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E14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1A9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EDULINE 4 - komplet przyborów geometrycznych z tablicą - magnetyczny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07F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8B4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6C9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716E843" w14:textId="310D9B7F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4A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381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Kalkulator uczniowski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A72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24E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5CF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10889C0" w14:textId="34CB4398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3D5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4C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Mistrzowskie inwestycje - klasowa gra w procenty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EBF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C6E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103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51B2385" w14:textId="7693CD6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7D2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C2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Multimedialne pracownie przedmiotowe - matematyka kl. 4-8 - licencja dla 1 ucznia</w:t>
            </w:r>
          </w:p>
          <w:p w14:paraId="7E6B8E8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(12 m-</w:t>
            </w:r>
            <w:proofErr w:type="spellStart"/>
            <w:r w:rsidRPr="00BB31FE">
              <w:rPr>
                <w:lang w:eastAsia="en-US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36E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BA0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72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C3E4E0A" w14:textId="11D1E96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1E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A1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Multimedialne pracownie przedmiotowe - pakiet matematyczno-przyrodniczy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B4A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837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6A9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E5E1B44" w14:textId="33B88F4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CA9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17E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Odważniki - komplet D - łącznie 5 kg, 15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442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044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D4F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3F6E4CD" w14:textId="73980EB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B78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69.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75E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Pole trójkąta a pole prostokąta - zestaw demonstracyjny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2FA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74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F8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5AC9BEE" w14:textId="5583D698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86E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44A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Ułamkowe listwy - uczniowskie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FD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72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48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09A0825" w14:textId="39BA0E1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CC1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lastRenderedPageBreak/>
              <w:t>71.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F0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Waga metalowa do 2 kg z odważnikami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97D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70A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BF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6F5B916" w14:textId="60BE2DA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1F4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43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Waga sprężynowa z siłomierzem – 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98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AFE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1A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D834254" w14:textId="2E2E3FC4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531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5C5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Wieże ułamkowe - ekwiwalentne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846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50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DC6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27C6206" w14:textId="252368F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609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478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Cyrkiel szkolny z ołówkiem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78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D0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6EB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C4D3520" w14:textId="6D84ADC3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456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70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Pomoce do przyrody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BD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E1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30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4ED34F8" w14:textId="6C124F44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CC1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626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Teleskop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1C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6C8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F56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9B934CE" w14:textId="654EF01A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B62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E35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Będzie pływać czy utonie? - zestaw doświadczalny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731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4A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03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8F120B5" w14:textId="61753A76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A76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80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Deszczomierz duży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01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3FF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83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F66C522" w14:textId="180113C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6CC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B3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Czysta energia- jak to działa?;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029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25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0A5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933EF9A" w14:textId="452E05DF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CA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79.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ABB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Duża igła magnetyczna na podstawie z kartą "róża wiatrów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BED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D1E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CBF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9FCFE3D" w14:textId="6B3C533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A88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A9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-Eksperymentujemy z dynamiką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4B1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5D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8C0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B3704C9" w14:textId="6C489A6A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5D6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F9D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Zestaw - Eksperymentalna </w:t>
            </w:r>
            <w:proofErr w:type="spellStart"/>
            <w:r w:rsidRPr="00BB31FE">
              <w:rPr>
                <w:lang w:eastAsia="en-US"/>
              </w:rPr>
              <w:t>szklarenka</w:t>
            </w:r>
            <w:proofErr w:type="spellEnd"/>
            <w:r w:rsidRPr="00BB31FE">
              <w:rPr>
                <w:lang w:eastAsia="en-US"/>
              </w:rPr>
              <w:t xml:space="preserve"> - 12 doświadczeń o roślinach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29D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45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31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A994DD7" w14:textId="17A31E7C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824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209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Eksperymentujemy z optyką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BE5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D5E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9B8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A3B8C10" w14:textId="59FA2DF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0BE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15E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Energia z baterii słonecznych - 6 modeli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2F7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94F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54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69D19EE4" w14:textId="373ED9CF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34D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7BE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Komplet terenowego odkrywcy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894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821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BD6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F7EDEAB" w14:textId="1AC916B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7B7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4CE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Magnetyczna piramida żywienia – plansza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41B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5A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95B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1A84ADE" w14:textId="36B75FF6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60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5EC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Mała prasa do suszenia okazów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4D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A53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FC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AEDF8DA" w14:textId="259B1B3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C63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31B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Mapa Polski magnetyczna - fizyczna 71 x 60 cm + 2 komplety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749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647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2B9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7D86E15" w14:textId="25D99DA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86B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9A7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Mapa Polski magnetyczna – konturowa( 5 nakładek tematycznych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A8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F85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F38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599F5466" w14:textId="341FAC1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103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89.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01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Maszyny wiatrowe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8B1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9F5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BD2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A7895FD" w14:textId="697515D4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A2B2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90.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781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Modułowa stacja pogody - termometr, anemometr, deszczomierz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7DC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DAB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F8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40A1A51" w14:textId="55A8540B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003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5C1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Obieg wody w przyrodzie – magnetyczny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54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616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002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0F6273C" w14:textId="64FFEEF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641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08A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Zestaw - Przygoda z </w:t>
            </w:r>
            <w:proofErr w:type="spellStart"/>
            <w:r w:rsidRPr="00BB31FE">
              <w:rPr>
                <w:lang w:eastAsia="en-US"/>
              </w:rPr>
              <w:t>inżynieringiem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7B8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D9B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8238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885E5FD" w14:textId="1CC152A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5E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4ED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Szkielet człowieka 80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47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5E6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1E5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73377E1" w14:textId="1DA7A01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5A6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B9D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- Testujemy odpady - biodegradacja i rozkład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6E4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C5C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B3A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0F96C22" w14:textId="1219544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ADA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F0D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Warsztat filtrowania - zestaw kompletny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9C3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76B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843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1B1F3899" w14:textId="49AB90AD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19A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42E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Wiatromierz ręczny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A84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92F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839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0BAF7B6" w14:textId="0776A4E0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181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909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Grupy żywnościowe - mata + produkty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6B6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84D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B83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2AB941A" w14:textId="24A9497B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F2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4AA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1FE">
              <w:rPr>
                <w:b/>
                <w:sz w:val="28"/>
                <w:szCs w:val="28"/>
                <w:lang w:eastAsia="en-US"/>
              </w:rPr>
              <w:t>Meble szkolne i wyposażenie sali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E4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B4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A0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88E08EB" w14:textId="48A4AE6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81C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98.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DBC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stolik uczniowski regulowany dwuosobowy ( regulowanie wysokości 5-6)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406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8FF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22C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7DB837B3" w14:textId="382FED45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17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99.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74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krzesło dla ucznia ( regulowanie wysokości 5-6)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F701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D93F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0D7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8F62EAB" w14:textId="75572C91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CAD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51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ADD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156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96D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309EE9B0" w14:textId="6D27397E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2193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DAE0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krzesło dla nauczyciela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680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47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C61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4A2D7484" w14:textId="34186A89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5B5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799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 mebli klasowych ( segment)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555A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4F4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zestaw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9B8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07D59E53" w14:textId="0B0826AC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78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A6FE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Szafki na indywidualne wyposażenie uczniów ( 18 półek)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109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2A0B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E4B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A92257" w:rsidRPr="00BB31FE" w14:paraId="20BB6E36" w14:textId="11E384D2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7DB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ABB8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 xml:space="preserve">tablica biała, </w:t>
            </w:r>
            <w:proofErr w:type="spellStart"/>
            <w:r w:rsidRPr="00BB31FE">
              <w:rPr>
                <w:lang w:eastAsia="en-US"/>
              </w:rPr>
              <w:t>suchościeralna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B4AC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3A7" w14:textId="77777777" w:rsidR="00A92257" w:rsidRPr="00BB31FE" w:rsidRDefault="00A92257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BB31FE">
              <w:rPr>
                <w:lang w:eastAsia="en-US"/>
              </w:rPr>
              <w:t>sztuka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B58" w14:textId="77777777" w:rsidR="00A92257" w:rsidRPr="00BB31FE" w:rsidRDefault="00A92257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DB2E2E" w:rsidRPr="00BB31FE" w14:paraId="2F116DD4" w14:textId="77777777" w:rsidTr="00E7153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243" w14:textId="77777777" w:rsidR="00DB2E2E" w:rsidRPr="00BB31FE" w:rsidRDefault="00DB2E2E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C44" w14:textId="3C863AAF" w:rsidR="00DB2E2E" w:rsidRPr="00DB2E2E" w:rsidRDefault="00DB2E2E" w:rsidP="00BB31FE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DB2E2E">
              <w:rPr>
                <w:b/>
                <w:lang w:eastAsia="en-US"/>
              </w:rPr>
              <w:t>Razem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425" w14:textId="77777777" w:rsidR="00DB2E2E" w:rsidRPr="00BB31FE" w:rsidRDefault="00DB2E2E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84F" w14:textId="77777777" w:rsidR="00DB2E2E" w:rsidRPr="00BB31FE" w:rsidRDefault="00DB2E2E" w:rsidP="00BB31FE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282" w14:textId="77777777" w:rsidR="00DB2E2E" w:rsidRPr="00BB31FE" w:rsidRDefault="00DB2E2E" w:rsidP="00A92257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</w:tbl>
    <w:p w14:paraId="53B5101C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6437F449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50EE9DB8" w14:textId="5CA10E08" w:rsidR="002027F1" w:rsidRPr="009F48D9" w:rsidRDefault="002027F1" w:rsidP="009F48D9">
      <w:pPr>
        <w:suppressAutoHyphens w:val="0"/>
        <w:spacing w:after="0"/>
        <w:rPr>
          <w:rFonts w:ascii="Arial" w:hAnsi="Arial" w:cs="Arial"/>
          <w:lang w:eastAsia="en-US"/>
        </w:rPr>
      </w:pPr>
      <w:r w:rsidRPr="009F48D9">
        <w:rPr>
          <w:rFonts w:ascii="Arial" w:hAnsi="Arial" w:cs="Arial"/>
          <w:lang w:eastAsia="en-US"/>
        </w:rPr>
        <w:t>Osoba, która będzie realizowała przedmiot umowy</w:t>
      </w:r>
      <w:r w:rsidR="007255CA" w:rsidRPr="009F48D9">
        <w:rPr>
          <w:rFonts w:ascii="Arial" w:hAnsi="Arial" w:cs="Arial"/>
          <w:lang w:eastAsia="en-U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961"/>
      </w:tblGrid>
      <w:tr w:rsidR="00A9092A" w:rsidRPr="009F48D9" w14:paraId="6B7C3C65" w14:textId="77777777" w:rsidTr="00A22D28">
        <w:trPr>
          <w:trHeight w:val="1131"/>
        </w:trPr>
        <w:tc>
          <w:tcPr>
            <w:tcW w:w="1219" w:type="dxa"/>
            <w:shd w:val="clear" w:color="auto" w:fill="auto"/>
            <w:vAlign w:val="center"/>
          </w:tcPr>
          <w:p w14:paraId="6D25796D" w14:textId="77777777" w:rsidR="00A9092A" w:rsidRPr="009F48D9" w:rsidRDefault="00A9092A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t>Imię i Nazwisko</w:t>
            </w:r>
          </w:p>
        </w:tc>
        <w:tc>
          <w:tcPr>
            <w:tcW w:w="7961" w:type="dxa"/>
            <w:shd w:val="clear" w:color="auto" w:fill="auto"/>
            <w:vAlign w:val="center"/>
          </w:tcPr>
          <w:p w14:paraId="51B045C7" w14:textId="34EA197C" w:rsidR="00A9092A" w:rsidRPr="009F48D9" w:rsidRDefault="00A9092A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t xml:space="preserve">Telefon, adres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F48D9">
              <w:rPr>
                <w:rFonts w:ascii="Arial" w:hAnsi="Arial" w:cs="Arial"/>
                <w:b/>
                <w:lang w:eastAsia="en-US"/>
              </w:rPr>
              <w:t>e-mail</w:t>
            </w:r>
          </w:p>
        </w:tc>
      </w:tr>
      <w:tr w:rsidR="00DB0968" w:rsidRPr="009F48D9" w14:paraId="531D7117" w14:textId="77777777" w:rsidTr="00A22D28">
        <w:trPr>
          <w:trHeight w:val="458"/>
        </w:trPr>
        <w:tc>
          <w:tcPr>
            <w:tcW w:w="1219" w:type="dxa"/>
            <w:shd w:val="clear" w:color="auto" w:fill="auto"/>
          </w:tcPr>
          <w:p w14:paraId="1825DFFC" w14:textId="77777777" w:rsidR="00DB0968" w:rsidRPr="009F48D9" w:rsidRDefault="00DB0968" w:rsidP="009F48D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61" w:type="dxa"/>
            <w:shd w:val="clear" w:color="auto" w:fill="auto"/>
          </w:tcPr>
          <w:p w14:paraId="000E929A" w14:textId="77777777" w:rsidR="00DB0968" w:rsidRPr="009F48D9" w:rsidRDefault="00DB0968" w:rsidP="009F48D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</w:tbl>
    <w:p w14:paraId="2B8855F9" w14:textId="77777777" w:rsidR="002027F1" w:rsidRPr="009F48D9" w:rsidRDefault="002027F1" w:rsidP="009F48D9">
      <w:pPr>
        <w:suppressAutoHyphens w:val="0"/>
        <w:rPr>
          <w:rFonts w:ascii="Arial" w:hAnsi="Arial" w:cs="Arial"/>
          <w:lang w:eastAsia="en-US"/>
        </w:rPr>
      </w:pPr>
    </w:p>
    <w:p w14:paraId="28570A66" w14:textId="77777777" w:rsidR="00EC30D9" w:rsidRPr="009F48D9" w:rsidRDefault="0016014F" w:rsidP="009F48D9">
      <w:pPr>
        <w:pStyle w:val="Tekstpodstawowy21"/>
        <w:spacing w:after="120"/>
        <w:rPr>
          <w:rFonts w:ascii="Arial" w:hAnsi="Arial" w:cs="Arial"/>
        </w:rPr>
      </w:pPr>
      <w:r w:rsidRPr="009F48D9">
        <w:rPr>
          <w:rFonts w:ascii="Arial" w:hAnsi="Arial" w:cs="Arial"/>
          <w:b w:val="0"/>
        </w:rPr>
        <w:t>Podpisując niniejszą ofertę</w:t>
      </w:r>
      <w:r w:rsidRPr="009F48D9">
        <w:rPr>
          <w:rFonts w:ascii="Arial" w:hAnsi="Arial" w:cs="Arial"/>
        </w:rPr>
        <w:t xml:space="preserve"> </w:t>
      </w:r>
      <w:r w:rsidRPr="009F48D9">
        <w:rPr>
          <w:rFonts w:ascii="Arial" w:hAnsi="Arial" w:cs="Arial"/>
          <w:b w:val="0"/>
        </w:rPr>
        <w:t>o</w:t>
      </w:r>
      <w:r w:rsidR="00EC30D9" w:rsidRPr="009F48D9">
        <w:rPr>
          <w:rFonts w:ascii="Arial" w:hAnsi="Arial" w:cs="Arial"/>
          <w:b w:val="0"/>
        </w:rPr>
        <w:t>świadczam, że:</w:t>
      </w:r>
    </w:p>
    <w:p w14:paraId="2E36B5D6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1)</w:t>
      </w:r>
      <w:r w:rsidRPr="009F48D9">
        <w:rPr>
          <w:rFonts w:ascii="Arial" w:hAnsi="Arial" w:cs="Arial"/>
          <w:b w:val="0"/>
        </w:rPr>
        <w:tab/>
        <w:t>Podana cena ma charakter ryczałtowy i obejmuje wszystkie koszty wykonania zamówienia.</w:t>
      </w:r>
    </w:p>
    <w:p w14:paraId="03EA90DD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2)</w:t>
      </w:r>
      <w:r w:rsidRPr="009F48D9">
        <w:rPr>
          <w:rFonts w:ascii="Arial" w:hAnsi="Arial" w:cs="Arial"/>
          <w:b w:val="0"/>
        </w:rPr>
        <w:tab/>
        <w:t>Zapoznałam/em się z wymaganiami Zamawiającego, dotyczącymi przedmiotu zamówienia, zamieszczonymi w zapytaniu ofertowym oraz akceptuję je i nie wnoszę do nich żadnych zastrzeżeń.</w:t>
      </w:r>
    </w:p>
    <w:p w14:paraId="58C411A6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3)</w:t>
      </w:r>
      <w:r w:rsidRPr="009F48D9">
        <w:rPr>
          <w:rFonts w:ascii="Arial" w:hAnsi="Arial" w:cs="Arial"/>
          <w:b w:val="0"/>
        </w:rPr>
        <w:tab/>
        <w:t>Posiadam uprawnienia do wykonywania określonej działalności lub czynności.</w:t>
      </w:r>
    </w:p>
    <w:p w14:paraId="74E60350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4)</w:t>
      </w:r>
      <w:r w:rsidRPr="009F48D9">
        <w:rPr>
          <w:rFonts w:ascii="Arial" w:hAnsi="Arial" w:cs="Arial"/>
          <w:b w:val="0"/>
        </w:rPr>
        <w:tab/>
        <w:t>Posiadam niezbędną wiedzę i doświadczenie do wykonania zamówienia.</w:t>
      </w:r>
    </w:p>
    <w:p w14:paraId="371A177D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5)</w:t>
      </w:r>
      <w:r w:rsidRPr="009F48D9">
        <w:rPr>
          <w:rFonts w:ascii="Arial" w:hAnsi="Arial" w:cs="Arial"/>
          <w:b w:val="0"/>
        </w:rPr>
        <w:tab/>
        <w:t>Dysponuję wszelkimi środkami i zasobami umożliwiającymi wykonanie przedmiotu zamówienia.</w:t>
      </w:r>
    </w:p>
    <w:p w14:paraId="7F03E0F6" w14:textId="006DCA2D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6)</w:t>
      </w:r>
      <w:r w:rsidR="00EC30D9" w:rsidRPr="009F48D9">
        <w:rPr>
          <w:rFonts w:ascii="Arial" w:hAnsi="Arial" w:cs="Arial"/>
          <w:b w:val="0"/>
        </w:rPr>
        <w:tab/>
        <w:t>W przypadku uznania mojej oferty za najkorzystniejszą zob</w:t>
      </w:r>
      <w:r w:rsidR="00C06990">
        <w:rPr>
          <w:rFonts w:ascii="Arial" w:hAnsi="Arial" w:cs="Arial"/>
          <w:b w:val="0"/>
        </w:rPr>
        <w:t>owiązuję się do podpisania zlecenia</w:t>
      </w:r>
      <w:r w:rsidR="00EC30D9" w:rsidRPr="009F48D9">
        <w:rPr>
          <w:rFonts w:ascii="Arial" w:hAnsi="Arial" w:cs="Arial"/>
          <w:b w:val="0"/>
        </w:rPr>
        <w:t xml:space="preserve"> w terminie i miejscu wskazanym przez Zamawiającego.</w:t>
      </w:r>
    </w:p>
    <w:p w14:paraId="52DA334E" w14:textId="30AB2B30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7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Jestem św</w:t>
      </w:r>
      <w:r w:rsidR="00C06990">
        <w:rPr>
          <w:rFonts w:ascii="Arial" w:hAnsi="Arial" w:cs="Arial"/>
          <w:b w:val="0"/>
        </w:rPr>
        <w:t>iadomy, że przed zawarciem zlecenia</w:t>
      </w:r>
      <w:r w:rsidR="00EC30D9" w:rsidRPr="009F48D9">
        <w:rPr>
          <w:rFonts w:ascii="Arial" w:hAnsi="Arial" w:cs="Arial"/>
          <w:b w:val="0"/>
        </w:rPr>
        <w:t xml:space="preserve"> Zamawiający może prowadzić dodatkowe negocjacje z Oferentem, którego oferta została uznana za najkorzystniejszą.</w:t>
      </w:r>
    </w:p>
    <w:p w14:paraId="17EF0D95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8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Nie byłem/</w:t>
      </w:r>
      <w:proofErr w:type="spellStart"/>
      <w:r w:rsidR="00EC30D9" w:rsidRPr="009F48D9">
        <w:rPr>
          <w:rFonts w:ascii="Arial" w:hAnsi="Arial" w:cs="Arial"/>
          <w:b w:val="0"/>
        </w:rPr>
        <w:t>am</w:t>
      </w:r>
      <w:proofErr w:type="spellEnd"/>
      <w:r w:rsidR="00EC30D9" w:rsidRPr="009F48D9">
        <w:rPr>
          <w:rFonts w:ascii="Arial" w:hAnsi="Arial" w:cs="Arial"/>
          <w:b w:val="0"/>
        </w:rPr>
        <w:t xml:space="preserve"> skazana/y prawomocnym wyrokiem sądu za umyślne przestępstwo ścigane z oskarżenia publicznego lub umyślne przestępstwo skarbowe.</w:t>
      </w:r>
    </w:p>
    <w:p w14:paraId="48E8C33A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9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Posiadam pełną zdolność do czynności prawnych oraz korzystam z pełni praw publicznych.</w:t>
      </w:r>
    </w:p>
    <w:p w14:paraId="24966775" w14:textId="77777777" w:rsidR="00461E0F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10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 xml:space="preserve">Nie podlegam wykluczeniu z ubiegania się o dofinansowanie na podstawie art. 207 ust. 4 ustawy z 27 sierpnia 2009 r. o finansach publicznych </w:t>
      </w:r>
    </w:p>
    <w:p w14:paraId="390BAFBF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11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Nie zachodzą żadne powiązania kapitał</w:t>
      </w:r>
      <w:r w:rsidR="00461E0F" w:rsidRPr="009F48D9">
        <w:rPr>
          <w:rFonts w:ascii="Arial" w:hAnsi="Arial" w:cs="Arial"/>
          <w:b w:val="0"/>
        </w:rPr>
        <w:t>owe lub osobowe z Zamawiającym.</w:t>
      </w:r>
    </w:p>
    <w:p w14:paraId="10620DBA" w14:textId="111C3C02" w:rsidR="00EC30D9" w:rsidRPr="009F48D9" w:rsidRDefault="00EC30D9" w:rsidP="009F48D9">
      <w:pPr>
        <w:pStyle w:val="Tekstpodstawowy21"/>
        <w:spacing w:after="12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Zobowiązuję się w toku realizacji umowy do bezwzględnego stosowania wytycznych programowych, wytycznych horyzontalnych oraz </w:t>
      </w:r>
      <w:r w:rsidR="00EE013B">
        <w:rPr>
          <w:rFonts w:ascii="Arial" w:hAnsi="Arial" w:cs="Arial"/>
          <w:b w:val="0"/>
        </w:rPr>
        <w:t>w</w:t>
      </w:r>
      <w:r w:rsidRPr="009F48D9">
        <w:rPr>
          <w:rFonts w:ascii="Arial" w:hAnsi="Arial" w:cs="Arial"/>
          <w:b w:val="0"/>
        </w:rPr>
        <w:t>ytycznych w zakresie kwalifikowalności wydatków w ramach Europejskiego Funduszu Rozwoju Regionalnego, Europejskiego Funduszu Społecznego oraz Funduszu Spójności na lata 2014 – 2020.</w:t>
      </w:r>
    </w:p>
    <w:p w14:paraId="1CB55C28" w14:textId="77777777" w:rsidR="00163DAE" w:rsidRPr="009F48D9" w:rsidRDefault="00163DAE" w:rsidP="009F48D9">
      <w:pPr>
        <w:pStyle w:val="Tekstpodstawowy21"/>
        <w:spacing w:after="12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Oświadczam, że jestem w stanie zapewnić wystarczające gwarancje wdrożenia odpowiednich środków technicznych i organizacyjnych w celu ochrony danych pozyskanych w trakcie realizacji zadania, zgod</w:t>
      </w:r>
      <w:r w:rsidR="00AC0BF4" w:rsidRPr="009F48D9">
        <w:rPr>
          <w:rFonts w:ascii="Arial" w:hAnsi="Arial" w:cs="Arial"/>
          <w:b w:val="0"/>
        </w:rPr>
        <w:t xml:space="preserve">nie z obowiązującymi przepisami RODO: </w:t>
      </w:r>
    </w:p>
    <w:p w14:paraId="749D3E39" w14:textId="77777777" w:rsidR="00D9355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lastRenderedPageBreak/>
        <w:t>W mojej organizacji wdrożone zostały wymagania określone w Rozporządzeniu Parlamentu Europejskiego i Rady (UE) 2016/679 z dnia 27 kwietnia 2016 r. w sprawie ochrony osób fizycznych  w związku z przetwarzaniem danych osobowych i w sprawie swobodnego przepływu takich danych oraz uchylenia dyrektywy 95/46/WE (ogólne rozporządzenie o och</w:t>
      </w:r>
      <w:r w:rsidR="00D93554" w:rsidRPr="009F48D9">
        <w:rPr>
          <w:rFonts w:ascii="Arial" w:hAnsi="Arial" w:cs="Arial"/>
          <w:b w:val="0"/>
        </w:rPr>
        <w:t>ronie danych).</w:t>
      </w:r>
    </w:p>
    <w:p w14:paraId="4F690CCA" w14:textId="77777777" w:rsidR="00AC0BF4" w:rsidRPr="009F48D9" w:rsidRDefault="00D9355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W mojej organizacji </w:t>
      </w:r>
      <w:r w:rsidR="00AC0BF4" w:rsidRPr="009F48D9">
        <w:rPr>
          <w:rFonts w:ascii="Arial" w:hAnsi="Arial" w:cs="Arial"/>
          <w:b w:val="0"/>
        </w:rPr>
        <w:t>obowiązuje Polityka Bezpieczeństwa lub inny dokument regulujący zasady ochrony danych (jaki?</w:t>
      </w:r>
      <w:r w:rsidR="006365C8" w:rsidRPr="009F48D9">
        <w:t xml:space="preserve"> „</w:t>
      </w:r>
      <w:r w:rsidR="00FA0945" w:rsidRPr="009F48D9">
        <w:rPr>
          <w:rFonts w:ascii="Arial" w:hAnsi="Arial" w:cs="Arial"/>
          <w:b w:val="0"/>
        </w:rPr>
        <w:t>…………………………..</w:t>
      </w:r>
      <w:r w:rsidR="006365C8" w:rsidRPr="009F48D9">
        <w:rPr>
          <w:rFonts w:ascii="Arial" w:hAnsi="Arial" w:cs="Arial"/>
          <w:b w:val="0"/>
        </w:rPr>
        <w:t>”</w:t>
      </w:r>
      <w:r w:rsidR="00AC0BF4" w:rsidRPr="009F48D9">
        <w:rPr>
          <w:rFonts w:ascii="Arial" w:hAnsi="Arial" w:cs="Arial"/>
          <w:b w:val="0"/>
        </w:rPr>
        <w:t>).</w:t>
      </w:r>
    </w:p>
    <w:p w14:paraId="0C1C736F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Personel zaangażowany w realizację zadania został przeszkolony z zakresu ochrony danych osobowych</w:t>
      </w:r>
      <w:r w:rsidR="00D93554" w:rsidRPr="009F48D9">
        <w:rPr>
          <w:rFonts w:ascii="Arial" w:hAnsi="Arial" w:cs="Arial"/>
          <w:b w:val="0"/>
        </w:rPr>
        <w:t>.</w:t>
      </w:r>
    </w:p>
    <w:p w14:paraId="3A8518D4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Dysponuję sprzętem komputerowym odpowiednio zabezpieczonym programem antywirusowym umożliwiającym bezpieczne przetwarzanie danych osobowych w formie elektronicznej</w:t>
      </w:r>
      <w:r w:rsidR="00D93554" w:rsidRPr="009F48D9">
        <w:rPr>
          <w:rFonts w:ascii="Arial" w:hAnsi="Arial" w:cs="Arial"/>
          <w:b w:val="0"/>
        </w:rPr>
        <w:t>.</w:t>
      </w:r>
    </w:p>
    <w:p w14:paraId="1F165D00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Dysponuję odpowiednio wyposażonymi i zabezpieczonymi pomieszczeniami umożliwiającymi bezpieczne przetwarzanie danych osobowych</w:t>
      </w:r>
      <w:r w:rsidR="00D93554" w:rsidRPr="009F48D9">
        <w:rPr>
          <w:rFonts w:ascii="Arial" w:hAnsi="Arial" w:cs="Arial"/>
          <w:b w:val="0"/>
        </w:rPr>
        <w:t>.</w:t>
      </w:r>
    </w:p>
    <w:p w14:paraId="37FA96A0" w14:textId="39268475" w:rsidR="00D93554" w:rsidRPr="00B30217" w:rsidRDefault="00D93554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Jestem świadomy, że </w:t>
      </w:r>
      <w:r w:rsidR="004458A8" w:rsidRPr="009F48D9">
        <w:rPr>
          <w:rFonts w:ascii="Arial" w:hAnsi="Arial" w:cs="Arial"/>
          <w:b w:val="0"/>
        </w:rPr>
        <w:t>nie</w:t>
      </w:r>
      <w:r w:rsidRPr="009F48D9">
        <w:rPr>
          <w:rFonts w:ascii="Arial" w:hAnsi="Arial" w:cs="Arial"/>
          <w:b w:val="0"/>
        </w:rPr>
        <w:t xml:space="preserve">spełnienie </w:t>
      </w:r>
      <w:r w:rsidR="004458A8" w:rsidRPr="009F48D9">
        <w:rPr>
          <w:rFonts w:ascii="Arial" w:hAnsi="Arial" w:cs="Arial"/>
          <w:b w:val="0"/>
          <w:u w:val="single"/>
        </w:rPr>
        <w:t>któregokolwiek</w:t>
      </w:r>
      <w:r w:rsidR="004458A8" w:rsidRPr="009F48D9">
        <w:rPr>
          <w:rFonts w:ascii="Arial" w:hAnsi="Arial" w:cs="Arial"/>
          <w:b w:val="0"/>
        </w:rPr>
        <w:t xml:space="preserve"> z</w:t>
      </w:r>
      <w:r w:rsidRPr="009F48D9">
        <w:rPr>
          <w:rFonts w:ascii="Arial" w:hAnsi="Arial" w:cs="Arial"/>
          <w:b w:val="0"/>
        </w:rPr>
        <w:t xml:space="preserve"> powyższych warunków </w:t>
      </w:r>
      <w:r w:rsidR="004458A8" w:rsidRPr="009F48D9">
        <w:rPr>
          <w:rFonts w:ascii="Arial" w:hAnsi="Arial" w:cs="Arial"/>
          <w:b w:val="0"/>
        </w:rPr>
        <w:t xml:space="preserve">dotyczących </w:t>
      </w:r>
      <w:r w:rsidR="004458A8" w:rsidRPr="00B30217">
        <w:rPr>
          <w:rFonts w:ascii="Arial" w:hAnsi="Arial" w:cs="Arial"/>
          <w:b w:val="0"/>
        </w:rPr>
        <w:t xml:space="preserve">ochrony danych osobowych </w:t>
      </w:r>
      <w:r w:rsidRPr="00B30217">
        <w:rPr>
          <w:rFonts w:ascii="Arial" w:hAnsi="Arial" w:cs="Arial"/>
          <w:b w:val="0"/>
        </w:rPr>
        <w:t>u</w:t>
      </w:r>
      <w:r w:rsidR="004458A8" w:rsidRPr="00B30217">
        <w:rPr>
          <w:rFonts w:ascii="Arial" w:hAnsi="Arial" w:cs="Arial"/>
          <w:b w:val="0"/>
        </w:rPr>
        <w:t>nie</w:t>
      </w:r>
      <w:r w:rsidRPr="00B30217">
        <w:rPr>
          <w:rFonts w:ascii="Arial" w:hAnsi="Arial" w:cs="Arial"/>
          <w:b w:val="0"/>
        </w:rPr>
        <w:t>możliwi podpisanie umowy dotyczącej powierzenia danych osobowych, a w konsekwencji umowy na realizację z</w:t>
      </w:r>
      <w:r w:rsidR="00416507">
        <w:rPr>
          <w:rFonts w:ascii="Arial" w:hAnsi="Arial" w:cs="Arial"/>
          <w:b w:val="0"/>
        </w:rPr>
        <w:t>adania  (remont posadzki w pracowni matematyczno-przyrodniczej w ramach projektu</w:t>
      </w:r>
      <w:r w:rsidR="00395B06" w:rsidRPr="00B30217">
        <w:rPr>
          <w:rFonts w:ascii="Arial" w:hAnsi="Arial" w:cs="Arial"/>
          <w:b w:val="0"/>
          <w:bCs/>
        </w:rPr>
        <w:t xml:space="preserve"> </w:t>
      </w:r>
      <w:r w:rsidR="00B30217" w:rsidRPr="00B30217">
        <w:rPr>
          <w:rFonts w:ascii="Arial" w:hAnsi="Arial" w:cs="Arial"/>
          <w:b w:val="0"/>
          <w:bCs/>
        </w:rPr>
        <w:t xml:space="preserve"> </w:t>
      </w:r>
      <w:r w:rsidR="001B1102">
        <w:rPr>
          <w:rFonts w:ascii="Arial" w:hAnsi="Arial" w:cs="Arial"/>
          <w:b w:val="0"/>
          <w:bCs/>
        </w:rPr>
        <w:t>„</w:t>
      </w:r>
      <w:r w:rsidR="001B1102" w:rsidRPr="001B1102">
        <w:rPr>
          <w:rFonts w:ascii="Arial" w:hAnsi="Arial" w:cs="Arial"/>
          <w:b w:val="0"/>
          <w:bCs/>
        </w:rPr>
        <w:t>Wzmocnienie potencjału edukacyjnego w Zespole Szkolno-Przedszkolnym w Zabłociu”</w:t>
      </w:r>
      <w:r w:rsidRPr="001B1102">
        <w:rPr>
          <w:rFonts w:ascii="Arial" w:hAnsi="Arial" w:cs="Arial"/>
          <w:b w:val="0"/>
        </w:rPr>
        <w:t>).</w:t>
      </w:r>
    </w:p>
    <w:p w14:paraId="237158DC" w14:textId="77777777" w:rsidR="003D571B" w:rsidRPr="009F48D9" w:rsidRDefault="00EC30D9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Świadomy/a odpowiedzialności za składanie fałszywych oświadczeń, informuję, iż dane zawart</w:t>
      </w:r>
      <w:r w:rsidR="00D93554" w:rsidRPr="009F48D9">
        <w:rPr>
          <w:rFonts w:ascii="Arial" w:hAnsi="Arial" w:cs="Arial"/>
          <w:b w:val="0"/>
        </w:rPr>
        <w:t>e w ofercie są zgodne z prawdą.</w:t>
      </w:r>
    </w:p>
    <w:p w14:paraId="4E6AB681" w14:textId="77777777" w:rsidR="00FA0945" w:rsidRPr="009F48D9" w:rsidRDefault="00FA0945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</w:p>
    <w:p w14:paraId="6EE850BF" w14:textId="77777777" w:rsidR="003D571B" w:rsidRPr="009F48D9" w:rsidRDefault="003D571B" w:rsidP="009F48D9">
      <w:pPr>
        <w:pStyle w:val="Tekstpodstawowy21"/>
        <w:spacing w:after="120"/>
        <w:rPr>
          <w:rFonts w:ascii="Arial" w:hAnsi="Arial" w:cs="Arial"/>
          <w:b w:val="0"/>
        </w:rPr>
      </w:pPr>
    </w:p>
    <w:p w14:paraId="616EA014" w14:textId="77777777" w:rsidR="00461E0F" w:rsidRPr="009F48D9" w:rsidRDefault="00461E0F" w:rsidP="009F48D9">
      <w:pPr>
        <w:jc w:val="right"/>
        <w:rPr>
          <w:rFonts w:ascii="Arial" w:hAnsi="Arial" w:cs="Arial"/>
        </w:rPr>
      </w:pPr>
      <w:r w:rsidRPr="009F48D9">
        <w:rPr>
          <w:rFonts w:ascii="Arial" w:hAnsi="Arial" w:cs="Arial"/>
        </w:rPr>
        <w:t>………………………………………………….</w:t>
      </w:r>
    </w:p>
    <w:p w14:paraId="6C00004C" w14:textId="77777777" w:rsidR="00461E0F" w:rsidRPr="009F48D9" w:rsidRDefault="00461E0F" w:rsidP="009F48D9">
      <w:pPr>
        <w:jc w:val="right"/>
        <w:rPr>
          <w:rFonts w:ascii="Arial" w:hAnsi="Arial" w:cs="Arial"/>
        </w:rPr>
      </w:pPr>
      <w:r w:rsidRPr="009F48D9">
        <w:rPr>
          <w:rFonts w:ascii="Arial" w:hAnsi="Arial" w:cs="Arial"/>
        </w:rPr>
        <w:t>Podpis, pieczęć  Wykonawcy</w:t>
      </w:r>
    </w:p>
    <w:sectPr w:rsidR="00461E0F" w:rsidRPr="009F48D9" w:rsidSect="0095784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ADFE" w14:textId="77777777" w:rsidR="00430B93" w:rsidRDefault="00430B93" w:rsidP="00C24DBC">
      <w:pPr>
        <w:spacing w:after="0" w:line="240" w:lineRule="auto"/>
      </w:pPr>
      <w:r>
        <w:separator/>
      </w:r>
    </w:p>
  </w:endnote>
  <w:endnote w:type="continuationSeparator" w:id="0">
    <w:p w14:paraId="264C7FA8" w14:textId="77777777" w:rsidR="00430B93" w:rsidRDefault="00430B93" w:rsidP="00C2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2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E757" w14:textId="77777777" w:rsidR="00957848" w:rsidRDefault="00957848">
    <w:pPr>
      <w:pStyle w:val="Stopka"/>
    </w:pPr>
  </w:p>
  <w:p w14:paraId="2806D5CA" w14:textId="77777777" w:rsidR="00957848" w:rsidRPr="00957848" w:rsidRDefault="00957848">
    <w:pPr>
      <w:pStyle w:val="Stopk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B31A2" w14:textId="77777777" w:rsidR="00430B93" w:rsidRDefault="00430B93" w:rsidP="00C24DBC">
      <w:pPr>
        <w:spacing w:after="0" w:line="240" w:lineRule="auto"/>
      </w:pPr>
      <w:r>
        <w:separator/>
      </w:r>
    </w:p>
  </w:footnote>
  <w:footnote w:type="continuationSeparator" w:id="0">
    <w:p w14:paraId="576D974F" w14:textId="77777777" w:rsidR="00430B93" w:rsidRDefault="00430B93" w:rsidP="00C2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0658" w14:textId="77777777" w:rsidR="00C7522D" w:rsidRDefault="00FC250B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10B7197" wp14:editId="4F117A22">
          <wp:extent cx="5684520" cy="541020"/>
          <wp:effectExtent l="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8740BE" wp14:editId="1BCBA36D">
          <wp:simplePos x="0" y="0"/>
          <wp:positionH relativeFrom="column">
            <wp:posOffset>-118745</wp:posOffset>
          </wp:positionH>
          <wp:positionV relativeFrom="paragraph">
            <wp:posOffset>-182880</wp:posOffset>
          </wp:positionV>
          <wp:extent cx="5762625" cy="800100"/>
          <wp:effectExtent l="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84419" w14:textId="77777777" w:rsidR="00C7522D" w:rsidRDefault="00C75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C3578F3"/>
    <w:multiLevelType w:val="hybridMultilevel"/>
    <w:tmpl w:val="8B82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B2A86"/>
    <w:multiLevelType w:val="hybridMultilevel"/>
    <w:tmpl w:val="2758C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F2BEB"/>
    <w:multiLevelType w:val="hybridMultilevel"/>
    <w:tmpl w:val="232CC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D1E16"/>
    <w:multiLevelType w:val="hybridMultilevel"/>
    <w:tmpl w:val="948AE7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E0CF7"/>
    <w:multiLevelType w:val="hybridMultilevel"/>
    <w:tmpl w:val="0F6E57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EB96685"/>
    <w:multiLevelType w:val="hybridMultilevel"/>
    <w:tmpl w:val="295282C6"/>
    <w:lvl w:ilvl="0" w:tplc="50A08C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054"/>
    <w:multiLevelType w:val="hybridMultilevel"/>
    <w:tmpl w:val="779AD1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CF2F11"/>
    <w:multiLevelType w:val="hybridMultilevel"/>
    <w:tmpl w:val="BE88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22"/>
  </w:num>
  <w:num w:numId="24">
    <w:abstractNumId w:val="21"/>
  </w:num>
  <w:num w:numId="25">
    <w:abstractNumId w:val="26"/>
  </w:num>
  <w:num w:numId="26">
    <w:abstractNumId w:val="28"/>
  </w:num>
  <w:num w:numId="27">
    <w:abstractNumId w:val="23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1"/>
    <w:rsid w:val="000908E8"/>
    <w:rsid w:val="000A04F8"/>
    <w:rsid w:val="000F0A5B"/>
    <w:rsid w:val="00112455"/>
    <w:rsid w:val="001317F5"/>
    <w:rsid w:val="001575FD"/>
    <w:rsid w:val="0016014F"/>
    <w:rsid w:val="00163DAE"/>
    <w:rsid w:val="00165149"/>
    <w:rsid w:val="001B1102"/>
    <w:rsid w:val="001D43B3"/>
    <w:rsid w:val="001F5CA9"/>
    <w:rsid w:val="001F7DBF"/>
    <w:rsid w:val="00201337"/>
    <w:rsid w:val="002027F1"/>
    <w:rsid w:val="00223319"/>
    <w:rsid w:val="002812F4"/>
    <w:rsid w:val="002A46B5"/>
    <w:rsid w:val="002C3F50"/>
    <w:rsid w:val="002F6A8C"/>
    <w:rsid w:val="00382A94"/>
    <w:rsid w:val="00395B06"/>
    <w:rsid w:val="003D571B"/>
    <w:rsid w:val="00410B3C"/>
    <w:rsid w:val="0041310F"/>
    <w:rsid w:val="00416507"/>
    <w:rsid w:val="00430B93"/>
    <w:rsid w:val="00445335"/>
    <w:rsid w:val="004458A8"/>
    <w:rsid w:val="004572D7"/>
    <w:rsid w:val="00461E0F"/>
    <w:rsid w:val="00476AC4"/>
    <w:rsid w:val="004820C1"/>
    <w:rsid w:val="004914DC"/>
    <w:rsid w:val="004A24C9"/>
    <w:rsid w:val="004A7B3E"/>
    <w:rsid w:val="004D240F"/>
    <w:rsid w:val="004D2DD0"/>
    <w:rsid w:val="004D3D2F"/>
    <w:rsid w:val="004E137F"/>
    <w:rsid w:val="0051757C"/>
    <w:rsid w:val="005404FA"/>
    <w:rsid w:val="00560BA4"/>
    <w:rsid w:val="005C0376"/>
    <w:rsid w:val="00621122"/>
    <w:rsid w:val="00624265"/>
    <w:rsid w:val="00632CC0"/>
    <w:rsid w:val="006365C8"/>
    <w:rsid w:val="0065367B"/>
    <w:rsid w:val="006609F5"/>
    <w:rsid w:val="00662119"/>
    <w:rsid w:val="0069223F"/>
    <w:rsid w:val="006A1B26"/>
    <w:rsid w:val="00724B8A"/>
    <w:rsid w:val="007255CA"/>
    <w:rsid w:val="00730CF0"/>
    <w:rsid w:val="0074366F"/>
    <w:rsid w:val="007D1CB8"/>
    <w:rsid w:val="00806348"/>
    <w:rsid w:val="00813D85"/>
    <w:rsid w:val="00814502"/>
    <w:rsid w:val="008B35C4"/>
    <w:rsid w:val="008B7984"/>
    <w:rsid w:val="008C52ED"/>
    <w:rsid w:val="009173B7"/>
    <w:rsid w:val="00922F54"/>
    <w:rsid w:val="00957848"/>
    <w:rsid w:val="00974D9D"/>
    <w:rsid w:val="009914FC"/>
    <w:rsid w:val="009B0D59"/>
    <w:rsid w:val="009D7E0E"/>
    <w:rsid w:val="009E227F"/>
    <w:rsid w:val="009E52E4"/>
    <w:rsid w:val="009F48D9"/>
    <w:rsid w:val="00A22D28"/>
    <w:rsid w:val="00A24773"/>
    <w:rsid w:val="00A41D32"/>
    <w:rsid w:val="00A51907"/>
    <w:rsid w:val="00A856E6"/>
    <w:rsid w:val="00A87573"/>
    <w:rsid w:val="00A9092A"/>
    <w:rsid w:val="00A92257"/>
    <w:rsid w:val="00AA4ECA"/>
    <w:rsid w:val="00AB37C0"/>
    <w:rsid w:val="00AB70CC"/>
    <w:rsid w:val="00AC0BF4"/>
    <w:rsid w:val="00AC6553"/>
    <w:rsid w:val="00AC76FE"/>
    <w:rsid w:val="00AD44DA"/>
    <w:rsid w:val="00B0007C"/>
    <w:rsid w:val="00B30217"/>
    <w:rsid w:val="00B31B5C"/>
    <w:rsid w:val="00B32303"/>
    <w:rsid w:val="00B93E28"/>
    <w:rsid w:val="00BB31FE"/>
    <w:rsid w:val="00BB5795"/>
    <w:rsid w:val="00BD1792"/>
    <w:rsid w:val="00BD2812"/>
    <w:rsid w:val="00BE3E78"/>
    <w:rsid w:val="00BE6607"/>
    <w:rsid w:val="00BF5EFE"/>
    <w:rsid w:val="00C0053B"/>
    <w:rsid w:val="00C0231A"/>
    <w:rsid w:val="00C06990"/>
    <w:rsid w:val="00C07275"/>
    <w:rsid w:val="00C24DBC"/>
    <w:rsid w:val="00C31EAF"/>
    <w:rsid w:val="00C3218B"/>
    <w:rsid w:val="00C55811"/>
    <w:rsid w:val="00C7522D"/>
    <w:rsid w:val="00C81B15"/>
    <w:rsid w:val="00C82C32"/>
    <w:rsid w:val="00C910BA"/>
    <w:rsid w:val="00C9148F"/>
    <w:rsid w:val="00CB5B49"/>
    <w:rsid w:val="00CD6587"/>
    <w:rsid w:val="00CF37A5"/>
    <w:rsid w:val="00D125C1"/>
    <w:rsid w:val="00D25FA7"/>
    <w:rsid w:val="00D6262C"/>
    <w:rsid w:val="00D90EF2"/>
    <w:rsid w:val="00D93554"/>
    <w:rsid w:val="00D96692"/>
    <w:rsid w:val="00DA647D"/>
    <w:rsid w:val="00DB0968"/>
    <w:rsid w:val="00DB2E2E"/>
    <w:rsid w:val="00E3261E"/>
    <w:rsid w:val="00E57881"/>
    <w:rsid w:val="00E6211B"/>
    <w:rsid w:val="00E71537"/>
    <w:rsid w:val="00EC30D9"/>
    <w:rsid w:val="00EC5940"/>
    <w:rsid w:val="00EE013B"/>
    <w:rsid w:val="00EE2D2F"/>
    <w:rsid w:val="00F43A0F"/>
    <w:rsid w:val="00FA0945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B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DB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BC"/>
  </w:style>
  <w:style w:type="paragraph" w:styleId="Stopka">
    <w:name w:val="footer"/>
    <w:basedOn w:val="Normalny"/>
    <w:link w:val="Stopka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BC"/>
  </w:style>
  <w:style w:type="character" w:customStyle="1" w:styleId="Nagwek1Znak">
    <w:name w:val="Nagłówek 1 Znak"/>
    <w:link w:val="Nagwek1"/>
    <w:rsid w:val="00C24DBC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rsid w:val="00C24DBC"/>
    <w:rPr>
      <w:color w:val="0000FF"/>
      <w:u w:val="single"/>
    </w:rPr>
  </w:style>
  <w:style w:type="paragraph" w:customStyle="1" w:styleId="Default">
    <w:name w:val="Default"/>
    <w:rsid w:val="00C24DBC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4DBC"/>
    <w:pPr>
      <w:suppressLineNumbers/>
    </w:pPr>
  </w:style>
  <w:style w:type="table" w:styleId="Tabela-Siatka">
    <w:name w:val="Table Grid"/>
    <w:basedOn w:val="Standardowy"/>
    <w:uiPriority w:val="59"/>
    <w:rsid w:val="00B9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53B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EC30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EC30D9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EC30D9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2027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B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DB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BC"/>
  </w:style>
  <w:style w:type="paragraph" w:styleId="Stopka">
    <w:name w:val="footer"/>
    <w:basedOn w:val="Normalny"/>
    <w:link w:val="Stopka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BC"/>
  </w:style>
  <w:style w:type="character" w:customStyle="1" w:styleId="Nagwek1Znak">
    <w:name w:val="Nagłówek 1 Znak"/>
    <w:link w:val="Nagwek1"/>
    <w:rsid w:val="00C24DBC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rsid w:val="00C24DBC"/>
    <w:rPr>
      <w:color w:val="0000FF"/>
      <w:u w:val="single"/>
    </w:rPr>
  </w:style>
  <w:style w:type="paragraph" w:customStyle="1" w:styleId="Default">
    <w:name w:val="Default"/>
    <w:rsid w:val="00C24DBC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4DBC"/>
    <w:pPr>
      <w:suppressLineNumbers/>
    </w:pPr>
  </w:style>
  <w:style w:type="table" w:styleId="Tabela-Siatka">
    <w:name w:val="Table Grid"/>
    <w:basedOn w:val="Standardowy"/>
    <w:uiPriority w:val="59"/>
    <w:rsid w:val="00B9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53B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EC30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EC30D9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EC30D9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2027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2021-07-04T20:42:00Z</dcterms:created>
  <dcterms:modified xsi:type="dcterms:W3CDTF">2021-07-04T20:45:00Z</dcterms:modified>
</cp:coreProperties>
</file>